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83EAC" w14:textId="77777777" w:rsidR="006C766D" w:rsidRDefault="006C766D" w:rsidP="00D1664A">
      <w:pPr>
        <w:autoSpaceDE w:val="0"/>
        <w:autoSpaceDN w:val="0"/>
        <w:adjustRightInd w:val="0"/>
        <w:rPr>
          <w:rFonts w:ascii="AppleSystemUIFont" w:hAnsi="AppleSystemUIFont" w:cs="AppleSystemUIFont"/>
          <w:b/>
          <w:sz w:val="32"/>
        </w:rPr>
      </w:pPr>
    </w:p>
    <w:p w14:paraId="4376AB45" w14:textId="77777777" w:rsidR="00D1664A" w:rsidRDefault="006C766D" w:rsidP="00D1664A">
      <w:pPr>
        <w:autoSpaceDE w:val="0"/>
        <w:autoSpaceDN w:val="0"/>
        <w:adjustRightInd w:val="0"/>
        <w:jc w:val="center"/>
        <w:rPr>
          <w:rFonts w:ascii="AppleSystemUIFont" w:hAnsi="AppleSystemUIFont" w:cs="AppleSystemUIFont"/>
          <w:b/>
          <w:sz w:val="34"/>
        </w:rPr>
      </w:pPr>
      <w:r w:rsidRPr="007F340C">
        <w:rPr>
          <w:rFonts w:ascii="AppleSystemUIFont" w:hAnsi="AppleSystemUIFont" w:cs="AppleSystemUIFont"/>
          <w:b/>
          <w:sz w:val="34"/>
        </w:rPr>
        <w:t>Couples Communication Quiz</w:t>
      </w:r>
    </w:p>
    <w:p w14:paraId="0F99ECC3" w14:textId="77777777" w:rsidR="00D1664A" w:rsidRDefault="00D1664A" w:rsidP="00D1664A">
      <w:pPr>
        <w:autoSpaceDE w:val="0"/>
        <w:autoSpaceDN w:val="0"/>
        <w:adjustRightInd w:val="0"/>
        <w:jc w:val="both"/>
        <w:rPr>
          <w:rFonts w:ascii="AppleSystemUIFont" w:hAnsi="AppleSystemUIFont" w:cs="AppleSystemUIFont"/>
          <w:b/>
          <w:sz w:val="34"/>
        </w:rPr>
      </w:pPr>
    </w:p>
    <w:p w14:paraId="6D40922B" w14:textId="3A95603E" w:rsidR="007F340C" w:rsidRPr="00D1664A" w:rsidRDefault="006C766D" w:rsidP="00D1664A">
      <w:pPr>
        <w:autoSpaceDE w:val="0"/>
        <w:autoSpaceDN w:val="0"/>
        <w:adjustRightInd w:val="0"/>
        <w:jc w:val="both"/>
        <w:rPr>
          <w:rFonts w:ascii="AppleSystemUIFont" w:hAnsi="AppleSystemUIFont" w:cs="AppleSystemUIFont"/>
          <w:b/>
          <w:sz w:val="34"/>
        </w:rPr>
      </w:pPr>
      <w:r>
        <w:rPr>
          <w:rFonts w:ascii="AppleSystemUIFont" w:hAnsi="AppleSystemUIFont" w:cs="AppleSystemUIFont"/>
        </w:rPr>
        <w:t xml:space="preserve">All couples have conflict and communication issues in their marriages.  Research shows that communication is the number one problem couples bring up in when they go to marriage counseling.  Despite the abundance of communication issues negatively impacting marriages, few couples actually take the threat seriously enough to do something about it.  Because all humans are prone to ignore many of the signs of </w:t>
      </w:r>
      <w:r>
        <w:rPr>
          <w:rFonts w:ascii="AppleSystemUIFont" w:hAnsi="AppleSystemUIFont" w:cs="AppleSystemUIFont"/>
        </w:rPr>
        <w:t>communication</w:t>
      </w:r>
      <w:r>
        <w:rPr>
          <w:rFonts w:ascii="AppleSystemUIFont" w:hAnsi="AppleSystemUIFont" w:cs="AppleSystemUIFont"/>
        </w:rPr>
        <w:t xml:space="preserve"> problems, </w:t>
      </w:r>
      <w:r>
        <w:rPr>
          <w:rFonts w:ascii="AppleSystemUIFont" w:hAnsi="AppleSystemUIFont" w:cs="AppleSystemUIFont"/>
        </w:rPr>
        <w:t>I’ve</w:t>
      </w:r>
      <w:r>
        <w:rPr>
          <w:rFonts w:ascii="AppleSystemUIFont" w:hAnsi="AppleSystemUIFont" w:cs="AppleSystemUIFont"/>
        </w:rPr>
        <w:t xml:space="preserve"> put together this questionnaire to </w:t>
      </w:r>
      <w:r>
        <w:rPr>
          <w:rFonts w:ascii="AppleSystemUIFont" w:hAnsi="AppleSystemUIFont" w:cs="AppleSystemUIFont"/>
        </w:rPr>
        <w:t>assess the health of communication</w:t>
      </w:r>
      <w:r>
        <w:rPr>
          <w:rFonts w:ascii="AppleSystemUIFont" w:hAnsi="AppleSystemUIFont" w:cs="AppleSystemUIFont"/>
        </w:rPr>
        <w:t xml:space="preserve"> </w:t>
      </w:r>
      <w:r>
        <w:rPr>
          <w:rFonts w:ascii="AppleSystemUIFont" w:hAnsi="AppleSystemUIFont" w:cs="AppleSystemUIFont"/>
        </w:rPr>
        <w:t>in your relationship.</w:t>
      </w:r>
    </w:p>
    <w:p w14:paraId="04544FF9" w14:textId="77777777" w:rsidR="007F340C" w:rsidRDefault="007F340C" w:rsidP="006C766D">
      <w:pPr>
        <w:autoSpaceDE w:val="0"/>
        <w:autoSpaceDN w:val="0"/>
        <w:adjustRightInd w:val="0"/>
        <w:rPr>
          <w:rFonts w:ascii="AppleSystemUIFont" w:hAnsi="AppleSystemUIFont" w:cs="AppleSystemUIFont"/>
        </w:rPr>
      </w:pPr>
    </w:p>
    <w:p w14:paraId="30DED4AF" w14:textId="2CC1B95B" w:rsidR="007F340C" w:rsidRPr="007F340C" w:rsidRDefault="007F340C" w:rsidP="007F340C">
      <w:pPr>
        <w:autoSpaceDE w:val="0"/>
        <w:autoSpaceDN w:val="0"/>
        <w:adjustRightInd w:val="0"/>
        <w:jc w:val="center"/>
        <w:rPr>
          <w:rFonts w:ascii="AppleSystemUIFont" w:hAnsi="AppleSystemUIFont" w:cs="AppleSystemUIFont"/>
          <w:b/>
        </w:rPr>
      </w:pPr>
      <w:r w:rsidRPr="007F340C">
        <w:rPr>
          <w:rFonts w:ascii="AppleSystemUIFont" w:hAnsi="AppleSystemUIFont" w:cs="AppleSystemUIFont"/>
          <w:b/>
        </w:rPr>
        <w:t xml:space="preserve">Answer each question according to the way you feel.  Answer true if it is at least somewhat true for you.  Answer false if it is not very true or not at all true for you.  </w:t>
      </w:r>
      <w:r>
        <w:rPr>
          <w:rFonts w:ascii="AppleSystemUIFont" w:hAnsi="AppleSystemUIFont" w:cs="AppleSystemUIFont"/>
          <w:b/>
        </w:rPr>
        <w:t xml:space="preserve"> </w:t>
      </w:r>
    </w:p>
    <w:p w14:paraId="160DEAA3" w14:textId="77777777" w:rsidR="006C766D" w:rsidRDefault="006C766D" w:rsidP="006C766D">
      <w:pPr>
        <w:autoSpaceDE w:val="0"/>
        <w:autoSpaceDN w:val="0"/>
        <w:adjustRightInd w:val="0"/>
        <w:rPr>
          <w:rFonts w:ascii="AppleSystemUIFont" w:hAnsi="AppleSystemUIFont" w:cs="AppleSystemUIFont"/>
        </w:rPr>
      </w:pPr>
    </w:p>
    <w:p w14:paraId="2EEF2D1B" w14:textId="5FF11B06" w:rsidR="006C766D" w:rsidRPr="006C766D"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Have you noticed that little issues in your relationship can quickly turn into big issues?</w:t>
      </w:r>
      <w:r>
        <w:rPr>
          <w:rFonts w:ascii="AppleSystemUIFont" w:hAnsi="AppleSystemUIFont" w:cs="AppleSystemUIFont"/>
        </w:rPr>
        <w:tab/>
        <w:t xml:space="preserve"> </w:t>
      </w:r>
      <w:r w:rsidR="00BC5ED0">
        <w:rPr>
          <w:rFonts w:ascii="AppleSystemUIFont" w:hAnsi="AppleSystemUIFont" w:cs="AppleSystemUIFont"/>
        </w:rPr>
        <w:tab/>
      </w:r>
      <w:r w:rsidRPr="006C766D">
        <w:rPr>
          <w:rFonts w:ascii="AppleSystemUIFont" w:hAnsi="AppleSystemUIFont" w:cs="AppleSystemUIFont"/>
          <w:b/>
        </w:rPr>
        <w:t>T</w:t>
      </w:r>
      <w:r>
        <w:rPr>
          <w:rFonts w:ascii="AppleSystemUIFont" w:hAnsi="AppleSystemUIFont" w:cs="AppleSystemUIFont"/>
          <w:b/>
        </w:rPr>
        <w:t xml:space="preserve">     F</w:t>
      </w:r>
      <w:r w:rsidRPr="006C766D">
        <w:rPr>
          <w:rFonts w:ascii="AppleSystemUIFont" w:hAnsi="AppleSystemUIFont" w:cs="AppleSystemUIFont"/>
          <w:b/>
        </w:rPr>
        <w:t xml:space="preserve"> </w:t>
      </w:r>
    </w:p>
    <w:p w14:paraId="28A24000" w14:textId="77777777" w:rsidR="006C766D" w:rsidRDefault="006C766D" w:rsidP="007F340C">
      <w:pPr>
        <w:autoSpaceDE w:val="0"/>
        <w:autoSpaceDN w:val="0"/>
        <w:adjustRightInd w:val="0"/>
        <w:ind w:left="-720"/>
        <w:rPr>
          <w:rFonts w:ascii="AppleSystemUIFont" w:hAnsi="AppleSystemUIFont" w:cs="AppleSystemUIFont"/>
        </w:rPr>
      </w:pPr>
    </w:p>
    <w:p w14:paraId="737DF5A5" w14:textId="3FA6A5D6" w:rsidR="006C766D" w:rsidRPr="006C766D"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Are there topics you feel are unsafe to bring up with your spouse?</w:t>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sidR="00BC5ED0">
        <w:rPr>
          <w:rFonts w:ascii="AppleSystemUIFont" w:hAnsi="AppleSystemUIFont" w:cs="AppleSystemUIFont"/>
        </w:rPr>
        <w:tab/>
      </w:r>
      <w:r w:rsidRPr="006C766D">
        <w:rPr>
          <w:rFonts w:ascii="AppleSystemUIFont" w:hAnsi="AppleSystemUIFont" w:cs="AppleSystemUIFont"/>
          <w:b/>
        </w:rPr>
        <w:t>T     F</w:t>
      </w:r>
    </w:p>
    <w:p w14:paraId="4245BD3E" w14:textId="77777777" w:rsidR="006C766D" w:rsidRDefault="006C766D" w:rsidP="007F340C">
      <w:pPr>
        <w:autoSpaceDE w:val="0"/>
        <w:autoSpaceDN w:val="0"/>
        <w:adjustRightInd w:val="0"/>
        <w:ind w:left="-720"/>
        <w:rPr>
          <w:rFonts w:ascii="AppleSystemUIFont" w:hAnsi="AppleSystemUIFont" w:cs="AppleSystemUIFont"/>
        </w:rPr>
      </w:pPr>
    </w:p>
    <w:p w14:paraId="462BCD84" w14:textId="77777777" w:rsidR="00BC5ED0"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 xml:space="preserve">Does it feel uncomfortable to be alone with your partner when no one is talking? </w:t>
      </w:r>
      <w:r>
        <w:rPr>
          <w:rFonts w:ascii="AppleSystemUIFont" w:hAnsi="AppleSystemUIFont" w:cs="AppleSystemUIFont"/>
        </w:rPr>
        <w:tab/>
      </w:r>
      <w:r w:rsidR="00BC5ED0">
        <w:rPr>
          <w:rFonts w:ascii="AppleSystemUIFont" w:hAnsi="AppleSystemUIFont" w:cs="AppleSystemUIFont"/>
        </w:rPr>
        <w:tab/>
      </w:r>
      <w:r w:rsidRPr="006C766D">
        <w:rPr>
          <w:rFonts w:ascii="AppleSystemUIFont" w:hAnsi="AppleSystemUIFont" w:cs="AppleSystemUIFont"/>
          <w:b/>
        </w:rPr>
        <w:t>T     F</w:t>
      </w:r>
    </w:p>
    <w:p w14:paraId="2F91B074" w14:textId="77777777" w:rsidR="00BC5ED0" w:rsidRDefault="00BC5ED0" w:rsidP="007F340C">
      <w:pPr>
        <w:autoSpaceDE w:val="0"/>
        <w:autoSpaceDN w:val="0"/>
        <w:adjustRightInd w:val="0"/>
        <w:ind w:left="-720"/>
        <w:rPr>
          <w:rFonts w:ascii="AppleSystemUIFont" w:hAnsi="AppleSystemUIFont" w:cs="AppleSystemUIFont"/>
          <w:b/>
        </w:rPr>
      </w:pPr>
    </w:p>
    <w:p w14:paraId="466B1F92" w14:textId="19781A32" w:rsidR="00BC5ED0"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Do you feel your partne</w:t>
      </w:r>
      <w:r>
        <w:rPr>
          <w:rFonts w:ascii="AppleSystemUIFont" w:hAnsi="AppleSystemUIFont" w:cs="AppleSystemUIFont"/>
        </w:rPr>
        <w:t>r makes</w:t>
      </w:r>
      <w:r>
        <w:rPr>
          <w:rFonts w:ascii="AppleSystemUIFont" w:hAnsi="AppleSystemUIFont" w:cs="AppleSystemUIFont"/>
        </w:rPr>
        <w:t xml:space="preserve"> up stories about you or embellis</w:t>
      </w:r>
      <w:r>
        <w:rPr>
          <w:rFonts w:ascii="AppleSystemUIFont" w:hAnsi="AppleSystemUIFont" w:cs="AppleSystemUIFont"/>
        </w:rPr>
        <w:t>hes</w:t>
      </w:r>
      <w:r>
        <w:rPr>
          <w:rFonts w:ascii="AppleSystemUIFont" w:hAnsi="AppleSystemUIFont" w:cs="AppleSystemUIFont"/>
        </w:rPr>
        <w:t xml:space="preserve"> the information they have? </w:t>
      </w:r>
      <w:r w:rsidR="00BC5ED0" w:rsidRPr="00BC5ED0">
        <w:rPr>
          <w:rFonts w:ascii="AppleSystemUIFont" w:hAnsi="AppleSystemUIFont" w:cs="AppleSystemUIFont"/>
          <w:b/>
        </w:rPr>
        <w:t>T     F</w:t>
      </w:r>
    </w:p>
    <w:p w14:paraId="61DCFAE4" w14:textId="3FAC0C92" w:rsidR="006C766D" w:rsidRDefault="006C766D" w:rsidP="007F340C">
      <w:pPr>
        <w:autoSpaceDE w:val="0"/>
        <w:autoSpaceDN w:val="0"/>
        <w:adjustRightInd w:val="0"/>
        <w:ind w:left="-720"/>
        <w:rPr>
          <w:rFonts w:ascii="AppleSystemUIFont" w:hAnsi="AppleSystemUIFont" w:cs="AppleSystemUIFont"/>
        </w:rPr>
      </w:pPr>
    </w:p>
    <w:p w14:paraId="774F8B01" w14:textId="032B2624" w:rsidR="006C766D" w:rsidRPr="00BC5ED0"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Do you feel like your partner chooses to see you in the most negative way possible?</w:t>
      </w:r>
      <w:r w:rsidR="00BC5ED0">
        <w:rPr>
          <w:rFonts w:ascii="AppleSystemUIFont" w:hAnsi="AppleSystemUIFont" w:cs="AppleSystemUIFont"/>
        </w:rPr>
        <w:tab/>
      </w:r>
      <w:r w:rsidR="00BC5ED0">
        <w:rPr>
          <w:rFonts w:ascii="AppleSystemUIFont" w:hAnsi="AppleSystemUIFont" w:cs="AppleSystemUIFont"/>
        </w:rPr>
        <w:tab/>
      </w:r>
      <w:r w:rsidR="00BC5ED0" w:rsidRPr="00BC5ED0">
        <w:rPr>
          <w:rFonts w:ascii="AppleSystemUIFont" w:hAnsi="AppleSystemUIFont" w:cs="AppleSystemUIFont"/>
          <w:b/>
        </w:rPr>
        <w:t>T     F</w:t>
      </w:r>
    </w:p>
    <w:p w14:paraId="4194A62A" w14:textId="77777777" w:rsidR="006C766D" w:rsidRDefault="006C766D" w:rsidP="007F340C">
      <w:pPr>
        <w:autoSpaceDE w:val="0"/>
        <w:autoSpaceDN w:val="0"/>
        <w:adjustRightInd w:val="0"/>
        <w:ind w:left="-720"/>
        <w:rPr>
          <w:rFonts w:ascii="AppleSystemUIFont" w:hAnsi="AppleSystemUIFont" w:cs="AppleSystemUIFont"/>
        </w:rPr>
      </w:pPr>
    </w:p>
    <w:p w14:paraId="602BC7B7" w14:textId="2962D7F2" w:rsidR="006C766D"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Does your partner give you the benefit of the doubt like they used to?</w:t>
      </w:r>
      <w:r w:rsidR="00BC5ED0">
        <w:rPr>
          <w:rFonts w:ascii="AppleSystemUIFont" w:hAnsi="AppleSystemUIFont" w:cs="AppleSystemUIFont"/>
        </w:rPr>
        <w:tab/>
      </w:r>
      <w:r w:rsidR="00BC5ED0">
        <w:rPr>
          <w:rFonts w:ascii="AppleSystemUIFont" w:hAnsi="AppleSystemUIFont" w:cs="AppleSystemUIFont"/>
        </w:rPr>
        <w:tab/>
      </w:r>
      <w:r w:rsidR="00BC5ED0">
        <w:rPr>
          <w:rFonts w:ascii="AppleSystemUIFont" w:hAnsi="AppleSystemUIFont" w:cs="AppleSystemUIFont"/>
        </w:rPr>
        <w:tab/>
      </w:r>
      <w:r w:rsidR="00BC5ED0">
        <w:rPr>
          <w:rFonts w:ascii="AppleSystemUIFont" w:hAnsi="AppleSystemUIFont" w:cs="AppleSystemUIFont"/>
        </w:rPr>
        <w:tab/>
      </w:r>
      <w:r w:rsidR="00BC5ED0" w:rsidRPr="00BC5ED0">
        <w:rPr>
          <w:rFonts w:ascii="AppleSystemUIFont" w:hAnsi="AppleSystemUIFont" w:cs="AppleSystemUIFont"/>
          <w:b/>
        </w:rPr>
        <w:t>T     F</w:t>
      </w:r>
    </w:p>
    <w:p w14:paraId="4EB98C33" w14:textId="77777777" w:rsidR="00BC5ED0" w:rsidRPr="00BC5ED0" w:rsidRDefault="00BC5ED0" w:rsidP="007F340C">
      <w:pPr>
        <w:autoSpaceDE w:val="0"/>
        <w:autoSpaceDN w:val="0"/>
        <w:adjustRightInd w:val="0"/>
        <w:ind w:left="-720"/>
        <w:rPr>
          <w:rFonts w:ascii="AppleSystemUIFont" w:hAnsi="AppleSystemUIFont" w:cs="AppleSystemUIFont"/>
          <w:b/>
        </w:rPr>
      </w:pPr>
    </w:p>
    <w:p w14:paraId="0232E0F1" w14:textId="5003207A" w:rsidR="00BC5ED0"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Do you feel like you aren’t as connected and close as you once were?</w:t>
      </w:r>
      <w:r w:rsidR="00BC5ED0">
        <w:rPr>
          <w:rFonts w:ascii="AppleSystemUIFont" w:hAnsi="AppleSystemUIFont" w:cs="AppleSystemUIFont"/>
        </w:rPr>
        <w:tab/>
      </w:r>
      <w:r w:rsidR="00BC5ED0">
        <w:rPr>
          <w:rFonts w:ascii="AppleSystemUIFont" w:hAnsi="AppleSystemUIFont" w:cs="AppleSystemUIFont"/>
        </w:rPr>
        <w:tab/>
      </w:r>
      <w:r w:rsidR="00BC5ED0">
        <w:rPr>
          <w:rFonts w:ascii="AppleSystemUIFont" w:hAnsi="AppleSystemUIFont" w:cs="AppleSystemUIFont"/>
        </w:rPr>
        <w:tab/>
      </w:r>
      <w:r w:rsidR="00BC5ED0">
        <w:rPr>
          <w:rFonts w:ascii="AppleSystemUIFont" w:hAnsi="AppleSystemUIFont" w:cs="AppleSystemUIFont"/>
        </w:rPr>
        <w:tab/>
      </w:r>
      <w:r w:rsidR="00BC5ED0" w:rsidRPr="00BC5ED0">
        <w:rPr>
          <w:rFonts w:ascii="AppleSystemUIFont" w:hAnsi="AppleSystemUIFont" w:cs="AppleSystemUIFont"/>
          <w:b/>
        </w:rPr>
        <w:t>T     F</w:t>
      </w:r>
    </w:p>
    <w:p w14:paraId="74EC239D" w14:textId="77777777" w:rsidR="00BC5ED0" w:rsidRDefault="00BC5ED0" w:rsidP="007F340C">
      <w:pPr>
        <w:pStyle w:val="ListParagraph"/>
        <w:ind w:left="-720"/>
        <w:rPr>
          <w:rFonts w:ascii="AppleSystemUIFont" w:hAnsi="AppleSystemUIFont" w:cs="AppleSystemUIFont"/>
        </w:rPr>
      </w:pPr>
    </w:p>
    <w:p w14:paraId="291C1BB3" w14:textId="1AFC7EA6" w:rsidR="00DC1936" w:rsidRPr="00DC1936" w:rsidRDefault="00DC1936"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 xml:space="preserve">Does your partner regularly answer your questions </w:t>
      </w:r>
      <w:r>
        <w:rPr>
          <w:rFonts w:ascii="AppleSystemUIFont" w:hAnsi="AppleSystemUIFont" w:cs="AppleSystemUIFont"/>
        </w:rPr>
        <w:t>with an</w:t>
      </w:r>
      <w:r>
        <w:rPr>
          <w:rFonts w:ascii="AppleSystemUIFont" w:hAnsi="AppleSystemUIFont" w:cs="AppleSystemUIFont"/>
        </w:rPr>
        <w:t xml:space="preserve"> “I don’t know”?</w:t>
      </w:r>
      <w:r>
        <w:rPr>
          <w:rFonts w:ascii="AppleSystemUIFont" w:hAnsi="AppleSystemUIFont" w:cs="AppleSystemUIFont"/>
        </w:rPr>
        <w:t xml:space="preserve"> </w:t>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sidRPr="00BC5ED0">
        <w:rPr>
          <w:rFonts w:ascii="AppleSystemUIFont" w:hAnsi="AppleSystemUIFont" w:cs="AppleSystemUIFont"/>
          <w:b/>
        </w:rPr>
        <w:t>T     F</w:t>
      </w:r>
    </w:p>
    <w:p w14:paraId="05DDFF52" w14:textId="77777777" w:rsidR="00DC1936" w:rsidRDefault="00DC1936" w:rsidP="007F340C">
      <w:pPr>
        <w:autoSpaceDE w:val="0"/>
        <w:autoSpaceDN w:val="0"/>
        <w:adjustRightInd w:val="0"/>
        <w:ind w:left="-720"/>
        <w:rPr>
          <w:rFonts w:ascii="AppleSystemUIFont" w:hAnsi="AppleSystemUIFont" w:cs="AppleSystemUIFont"/>
        </w:rPr>
      </w:pPr>
    </w:p>
    <w:p w14:paraId="0C20DFBB" w14:textId="69EB3A97" w:rsidR="00DC1936" w:rsidRPr="00DC1936" w:rsidRDefault="00DC1936"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Does the idea of having a conflict with others threaten your sense of security?</w:t>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sidRPr="00BC5ED0">
        <w:rPr>
          <w:rFonts w:ascii="AppleSystemUIFont" w:hAnsi="AppleSystemUIFont" w:cs="AppleSystemUIFont"/>
          <w:b/>
        </w:rPr>
        <w:t>T     F</w:t>
      </w:r>
    </w:p>
    <w:p w14:paraId="319BC520" w14:textId="77777777" w:rsidR="00DC1936" w:rsidRDefault="00DC1936" w:rsidP="007F340C">
      <w:pPr>
        <w:autoSpaceDE w:val="0"/>
        <w:autoSpaceDN w:val="0"/>
        <w:adjustRightInd w:val="0"/>
        <w:ind w:left="-720"/>
        <w:rPr>
          <w:rFonts w:ascii="AppleSystemUIFont" w:hAnsi="AppleSystemUIFont" w:cs="AppleSystemUIFont"/>
        </w:rPr>
      </w:pPr>
    </w:p>
    <w:p w14:paraId="070080B0" w14:textId="6433C865" w:rsidR="00BC5ED0" w:rsidRDefault="006C766D" w:rsidP="007F340C">
      <w:pPr>
        <w:autoSpaceDE w:val="0"/>
        <w:autoSpaceDN w:val="0"/>
        <w:adjustRightInd w:val="0"/>
        <w:ind w:left="-720"/>
        <w:rPr>
          <w:rFonts w:ascii="AppleSystemUIFont" w:hAnsi="AppleSystemUIFont" w:cs="AppleSystemUIFont"/>
          <w:b/>
        </w:rPr>
      </w:pPr>
      <w:r w:rsidRPr="00BC5ED0">
        <w:rPr>
          <w:rFonts w:ascii="AppleSystemUIFont" w:hAnsi="AppleSystemUIFont" w:cs="AppleSystemUIFont"/>
        </w:rPr>
        <w:t>Do you feel like your partner just doesn’t know who you are anymore?</w:t>
      </w:r>
      <w:r w:rsidR="00BC5ED0">
        <w:rPr>
          <w:rFonts w:ascii="AppleSystemUIFont" w:hAnsi="AppleSystemUIFont" w:cs="AppleSystemUIFont"/>
        </w:rPr>
        <w:tab/>
      </w:r>
      <w:r w:rsidR="00BC5ED0">
        <w:rPr>
          <w:rFonts w:ascii="AppleSystemUIFont" w:hAnsi="AppleSystemUIFont" w:cs="AppleSystemUIFont"/>
        </w:rPr>
        <w:tab/>
      </w:r>
      <w:r w:rsidR="00BC5ED0">
        <w:rPr>
          <w:rFonts w:ascii="AppleSystemUIFont" w:hAnsi="AppleSystemUIFont" w:cs="AppleSystemUIFont"/>
        </w:rPr>
        <w:tab/>
      </w:r>
      <w:r w:rsidR="00BC5ED0">
        <w:rPr>
          <w:rFonts w:ascii="AppleSystemUIFont" w:hAnsi="AppleSystemUIFont" w:cs="AppleSystemUIFont"/>
        </w:rPr>
        <w:tab/>
      </w:r>
      <w:r w:rsidR="00BC5ED0" w:rsidRPr="00BC5ED0">
        <w:rPr>
          <w:rFonts w:ascii="AppleSystemUIFont" w:hAnsi="AppleSystemUIFont" w:cs="AppleSystemUIFont"/>
          <w:b/>
        </w:rPr>
        <w:t>T     F</w:t>
      </w:r>
    </w:p>
    <w:p w14:paraId="39559A88" w14:textId="77777777" w:rsidR="00BC5ED0" w:rsidRDefault="00BC5ED0" w:rsidP="007F340C">
      <w:pPr>
        <w:pStyle w:val="ListParagraph"/>
        <w:ind w:left="-720"/>
        <w:rPr>
          <w:rFonts w:ascii="AppleSystemUIFont" w:hAnsi="AppleSystemUIFont" w:cs="AppleSystemUIFont"/>
        </w:rPr>
      </w:pPr>
    </w:p>
    <w:p w14:paraId="18960D22" w14:textId="77777777" w:rsidR="00BC5ED0" w:rsidRDefault="006C766D" w:rsidP="007F340C">
      <w:pPr>
        <w:autoSpaceDE w:val="0"/>
        <w:autoSpaceDN w:val="0"/>
        <w:adjustRightInd w:val="0"/>
        <w:ind w:left="-720"/>
        <w:rPr>
          <w:rFonts w:ascii="AppleSystemUIFont" w:hAnsi="AppleSystemUIFont" w:cs="AppleSystemUIFont"/>
          <w:b/>
        </w:rPr>
      </w:pPr>
      <w:r w:rsidRPr="00BC5ED0">
        <w:rPr>
          <w:rFonts w:ascii="AppleSystemUIFont" w:hAnsi="AppleSystemUIFont" w:cs="AppleSystemUIFont"/>
        </w:rPr>
        <w:t>Do you avoid sharing your deepest feelings because you’re afraid they’ll be misunderstood?</w:t>
      </w:r>
      <w:r w:rsidR="00BC5ED0" w:rsidRPr="00BC5ED0">
        <w:rPr>
          <w:rFonts w:ascii="AppleSystemUIFont" w:hAnsi="AppleSystemUIFont" w:cs="AppleSystemUIFont"/>
          <w:b/>
        </w:rPr>
        <w:t xml:space="preserve"> </w:t>
      </w:r>
      <w:r w:rsidR="00BC5ED0">
        <w:rPr>
          <w:rFonts w:ascii="AppleSystemUIFont" w:hAnsi="AppleSystemUIFont" w:cs="AppleSystemUIFont"/>
          <w:b/>
        </w:rPr>
        <w:tab/>
      </w:r>
      <w:r w:rsidR="00BC5ED0" w:rsidRPr="00BC5ED0">
        <w:rPr>
          <w:rFonts w:ascii="AppleSystemUIFont" w:hAnsi="AppleSystemUIFont" w:cs="AppleSystemUIFont"/>
          <w:b/>
        </w:rPr>
        <w:t>T     F</w:t>
      </w:r>
    </w:p>
    <w:p w14:paraId="45F1DE38" w14:textId="605EE5F5" w:rsidR="00BC5ED0" w:rsidRDefault="00BC5ED0" w:rsidP="007F340C">
      <w:pPr>
        <w:autoSpaceDE w:val="0"/>
        <w:autoSpaceDN w:val="0"/>
        <w:adjustRightInd w:val="0"/>
        <w:ind w:left="-720"/>
        <w:rPr>
          <w:rFonts w:ascii="AppleSystemUIFont" w:hAnsi="AppleSystemUIFont" w:cs="AppleSystemUIFont"/>
          <w:b/>
        </w:rPr>
      </w:pPr>
      <w:r>
        <w:rPr>
          <w:rFonts w:ascii="AppleSystemUIFont" w:hAnsi="AppleSystemUIFont" w:cs="AppleSystemUIFont"/>
          <w:b/>
        </w:rPr>
        <w:tab/>
      </w:r>
      <w:r>
        <w:rPr>
          <w:rFonts w:ascii="AppleSystemUIFont" w:hAnsi="AppleSystemUIFont" w:cs="AppleSystemUIFont"/>
          <w:b/>
        </w:rPr>
        <w:tab/>
      </w:r>
      <w:r>
        <w:rPr>
          <w:rFonts w:ascii="AppleSystemUIFont" w:hAnsi="AppleSystemUIFont" w:cs="AppleSystemUIFont"/>
          <w:b/>
        </w:rPr>
        <w:tab/>
      </w:r>
      <w:r>
        <w:rPr>
          <w:rFonts w:ascii="AppleSystemUIFont" w:hAnsi="AppleSystemUIFont" w:cs="AppleSystemUIFont"/>
          <w:b/>
        </w:rPr>
        <w:tab/>
      </w:r>
      <w:r>
        <w:rPr>
          <w:rFonts w:ascii="AppleSystemUIFont" w:hAnsi="AppleSystemUIFont" w:cs="AppleSystemUIFont"/>
          <w:b/>
        </w:rPr>
        <w:tab/>
      </w:r>
      <w:r>
        <w:rPr>
          <w:rFonts w:ascii="AppleSystemUIFont" w:hAnsi="AppleSystemUIFont" w:cs="AppleSystemUIFont"/>
          <w:b/>
        </w:rPr>
        <w:tab/>
        <w:t xml:space="preserve">     </w:t>
      </w:r>
      <w:r>
        <w:rPr>
          <w:rFonts w:ascii="AppleSystemUIFont" w:hAnsi="AppleSystemUIFont" w:cs="AppleSystemUIFont"/>
          <w:b/>
        </w:rPr>
        <w:tab/>
      </w:r>
      <w:r>
        <w:rPr>
          <w:rFonts w:ascii="AppleSystemUIFont" w:hAnsi="AppleSystemUIFont" w:cs="AppleSystemUIFont"/>
          <w:b/>
        </w:rPr>
        <w:tab/>
      </w:r>
      <w:r>
        <w:rPr>
          <w:rFonts w:ascii="AppleSystemUIFont" w:hAnsi="AppleSystemUIFont" w:cs="AppleSystemUIFont"/>
          <w:b/>
        </w:rPr>
        <w:tab/>
      </w:r>
      <w:r>
        <w:rPr>
          <w:rFonts w:ascii="AppleSystemUIFont" w:hAnsi="AppleSystemUIFont" w:cs="AppleSystemUIFont"/>
          <w:b/>
        </w:rPr>
        <w:tab/>
      </w:r>
      <w:r>
        <w:rPr>
          <w:rFonts w:ascii="AppleSystemUIFont" w:hAnsi="AppleSystemUIFont" w:cs="AppleSystemUIFont"/>
          <w:b/>
        </w:rPr>
        <w:tab/>
      </w:r>
      <w:r>
        <w:rPr>
          <w:rFonts w:ascii="AppleSystemUIFont" w:hAnsi="AppleSystemUIFont" w:cs="AppleSystemUIFont"/>
          <w:b/>
        </w:rPr>
        <w:tab/>
      </w:r>
      <w:r>
        <w:rPr>
          <w:rFonts w:ascii="AppleSystemUIFont" w:hAnsi="AppleSystemUIFont" w:cs="AppleSystemUIFont"/>
          <w:b/>
        </w:rPr>
        <w:tab/>
      </w:r>
      <w:r>
        <w:rPr>
          <w:rFonts w:ascii="AppleSystemUIFont" w:hAnsi="AppleSystemUIFont" w:cs="AppleSystemUIFont"/>
          <w:b/>
        </w:rPr>
        <w:tab/>
      </w:r>
      <w:r>
        <w:rPr>
          <w:rFonts w:ascii="AppleSystemUIFont" w:hAnsi="AppleSystemUIFont" w:cs="AppleSystemUIFont"/>
          <w:b/>
        </w:rPr>
        <w:tab/>
      </w:r>
      <w:r>
        <w:rPr>
          <w:rFonts w:ascii="AppleSystemUIFont" w:hAnsi="AppleSystemUIFont" w:cs="AppleSystemUIFont"/>
          <w:b/>
        </w:rPr>
        <w:tab/>
      </w:r>
      <w:r>
        <w:rPr>
          <w:rFonts w:ascii="AppleSystemUIFont" w:hAnsi="AppleSystemUIFont" w:cs="AppleSystemUIFont"/>
          <w:b/>
        </w:rPr>
        <w:tab/>
      </w:r>
      <w:r>
        <w:rPr>
          <w:rFonts w:ascii="AppleSystemUIFont" w:hAnsi="AppleSystemUIFont" w:cs="AppleSystemUIFont"/>
          <w:b/>
        </w:rPr>
        <w:tab/>
      </w:r>
      <w:r>
        <w:rPr>
          <w:rFonts w:ascii="AppleSystemUIFont" w:hAnsi="AppleSystemUIFont" w:cs="AppleSystemUIFont"/>
          <w:b/>
        </w:rPr>
        <w:tab/>
        <w:t xml:space="preserve"> </w:t>
      </w:r>
    </w:p>
    <w:p w14:paraId="7B6DD973" w14:textId="629D3E0F" w:rsidR="00BC5ED0" w:rsidRDefault="00BC5ED0"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 xml:space="preserve">Do you feel like you’re uninformed or </w:t>
      </w:r>
      <w:r w:rsidR="006C766D" w:rsidRPr="00BC5ED0">
        <w:rPr>
          <w:rFonts w:ascii="AppleSystemUIFont" w:hAnsi="AppleSystemUIFont" w:cs="AppleSystemUIFont"/>
        </w:rPr>
        <w:t>“out of the loop” in their life</w:t>
      </w:r>
      <w:r>
        <w:rPr>
          <w:rFonts w:ascii="AppleSystemUIFont" w:hAnsi="AppleSystemUIFont" w:cs="AppleSystemUIFont"/>
        </w:rPr>
        <w:t xml:space="preserve"> of your partner</w:t>
      </w:r>
      <w:r w:rsidR="006C766D" w:rsidRPr="00BC5ED0">
        <w:rPr>
          <w:rFonts w:ascii="AppleSystemUIFont" w:hAnsi="AppleSystemUIFont" w:cs="AppleSystemUIFont"/>
        </w:rPr>
        <w:t>?</w:t>
      </w:r>
      <w:r w:rsidRPr="00BC5ED0">
        <w:rPr>
          <w:rFonts w:ascii="AppleSystemUIFont" w:hAnsi="AppleSystemUIFont" w:cs="AppleSystemUIFont"/>
          <w:b/>
        </w:rPr>
        <w:t xml:space="preserve"> </w:t>
      </w:r>
      <w:r>
        <w:rPr>
          <w:rFonts w:ascii="AppleSystemUIFont" w:hAnsi="AppleSystemUIFont" w:cs="AppleSystemUIFont"/>
          <w:b/>
        </w:rPr>
        <w:tab/>
      </w:r>
      <w:r>
        <w:rPr>
          <w:rFonts w:ascii="AppleSystemUIFont" w:hAnsi="AppleSystemUIFont" w:cs="AppleSystemUIFont"/>
          <w:b/>
        </w:rPr>
        <w:tab/>
      </w:r>
      <w:r w:rsidRPr="00BC5ED0">
        <w:rPr>
          <w:rFonts w:ascii="AppleSystemUIFont" w:hAnsi="AppleSystemUIFont" w:cs="AppleSystemUIFont"/>
          <w:b/>
        </w:rPr>
        <w:t>T     F</w:t>
      </w:r>
    </w:p>
    <w:p w14:paraId="45F779AF" w14:textId="4A355795" w:rsidR="00BC5ED0" w:rsidRDefault="00BC5ED0" w:rsidP="007F340C">
      <w:pPr>
        <w:autoSpaceDE w:val="0"/>
        <w:autoSpaceDN w:val="0"/>
        <w:adjustRightInd w:val="0"/>
        <w:ind w:left="-720" w:right="-630"/>
        <w:rPr>
          <w:rFonts w:ascii="AppleSystemUIFont" w:hAnsi="AppleSystemUIFont" w:cs="AppleSystemUIFont"/>
          <w:b/>
        </w:rPr>
      </w:pP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b/>
        </w:rPr>
        <w:t xml:space="preserve"> </w:t>
      </w:r>
    </w:p>
    <w:p w14:paraId="4204154D" w14:textId="4562AE33" w:rsidR="00BC5ED0" w:rsidRDefault="006C766D" w:rsidP="007F340C">
      <w:pPr>
        <w:autoSpaceDE w:val="0"/>
        <w:autoSpaceDN w:val="0"/>
        <w:adjustRightInd w:val="0"/>
        <w:ind w:left="-720"/>
        <w:rPr>
          <w:rFonts w:ascii="AppleSystemUIFont" w:hAnsi="AppleSystemUIFont" w:cs="AppleSystemUIFont"/>
          <w:b/>
        </w:rPr>
      </w:pPr>
      <w:r w:rsidRPr="00BC5ED0">
        <w:rPr>
          <w:rFonts w:ascii="AppleSystemUIFont" w:hAnsi="AppleSystemUIFont" w:cs="AppleSystemUIFont"/>
        </w:rPr>
        <w:t>Do you feel like the only time your partner talks is when you ask questions?</w:t>
      </w:r>
      <w:r w:rsidR="00BC5ED0" w:rsidRPr="00BC5ED0">
        <w:rPr>
          <w:rFonts w:ascii="AppleSystemUIFont" w:hAnsi="AppleSystemUIFont" w:cs="AppleSystemUIFont"/>
          <w:b/>
        </w:rPr>
        <w:t xml:space="preserve"> </w:t>
      </w:r>
      <w:r w:rsidR="00BC5ED0">
        <w:rPr>
          <w:rFonts w:ascii="AppleSystemUIFont" w:hAnsi="AppleSystemUIFont" w:cs="AppleSystemUIFont"/>
          <w:b/>
        </w:rPr>
        <w:tab/>
      </w:r>
      <w:r w:rsidR="00BC5ED0">
        <w:rPr>
          <w:rFonts w:ascii="AppleSystemUIFont" w:hAnsi="AppleSystemUIFont" w:cs="AppleSystemUIFont"/>
          <w:b/>
        </w:rPr>
        <w:tab/>
      </w:r>
      <w:r w:rsidR="00BC5ED0">
        <w:rPr>
          <w:rFonts w:ascii="AppleSystemUIFont" w:hAnsi="AppleSystemUIFont" w:cs="AppleSystemUIFont"/>
          <w:b/>
        </w:rPr>
        <w:tab/>
      </w:r>
      <w:r w:rsidR="00BC5ED0" w:rsidRPr="00BC5ED0">
        <w:rPr>
          <w:rFonts w:ascii="AppleSystemUIFont" w:hAnsi="AppleSystemUIFont" w:cs="AppleSystemUIFont"/>
          <w:b/>
        </w:rPr>
        <w:t>T     F</w:t>
      </w:r>
    </w:p>
    <w:p w14:paraId="5FB72985" w14:textId="77777777" w:rsidR="00BC5ED0" w:rsidRPr="00BC5ED0" w:rsidRDefault="00BC5ED0" w:rsidP="007F340C">
      <w:pPr>
        <w:autoSpaceDE w:val="0"/>
        <w:autoSpaceDN w:val="0"/>
        <w:adjustRightInd w:val="0"/>
        <w:ind w:left="-720"/>
        <w:rPr>
          <w:rFonts w:ascii="AppleSystemUIFont" w:hAnsi="AppleSystemUIFont" w:cs="AppleSystemUIFont"/>
          <w:b/>
        </w:rPr>
      </w:pPr>
    </w:p>
    <w:p w14:paraId="7E11DBED" w14:textId="217178FA" w:rsidR="00BC5ED0" w:rsidRPr="00DC1936" w:rsidRDefault="006C766D" w:rsidP="007F340C">
      <w:pPr>
        <w:autoSpaceDE w:val="0"/>
        <w:autoSpaceDN w:val="0"/>
        <w:adjustRightInd w:val="0"/>
        <w:ind w:left="-720"/>
        <w:rPr>
          <w:rFonts w:ascii="AppleSystemUIFont" w:hAnsi="AppleSystemUIFont" w:cs="AppleSystemUIFont"/>
          <w:b/>
        </w:rPr>
      </w:pPr>
      <w:r w:rsidRPr="00BC5ED0">
        <w:rPr>
          <w:rFonts w:ascii="AppleSystemUIFont" w:hAnsi="AppleSystemUIFont" w:cs="AppleSystemUIFont"/>
        </w:rPr>
        <w:t>Do</w:t>
      </w:r>
      <w:r w:rsidR="00DC1936">
        <w:rPr>
          <w:rFonts w:ascii="AppleSystemUIFont" w:hAnsi="AppleSystemUIFont" w:cs="AppleSystemUIFont"/>
        </w:rPr>
        <w:t xml:space="preserve">es </w:t>
      </w:r>
      <w:r w:rsidRPr="00BC5ED0">
        <w:rPr>
          <w:rFonts w:ascii="AppleSystemUIFont" w:hAnsi="AppleSystemUIFont" w:cs="AppleSystemUIFont"/>
        </w:rPr>
        <w:t>your partner</w:t>
      </w:r>
      <w:r w:rsidR="00DC1936">
        <w:rPr>
          <w:rFonts w:ascii="AppleSystemUIFont" w:hAnsi="AppleSystemUIFont" w:cs="AppleSystemUIFont"/>
        </w:rPr>
        <w:t xml:space="preserve"> seem to</w:t>
      </w:r>
      <w:r w:rsidRPr="00BC5ED0">
        <w:rPr>
          <w:rFonts w:ascii="AppleSystemUIFont" w:hAnsi="AppleSystemUIFont" w:cs="AppleSystemUIFont"/>
        </w:rPr>
        <w:t xml:space="preserve"> communicate more openly and deeply with others than with you?</w:t>
      </w:r>
      <w:r w:rsidR="00BC5ED0">
        <w:rPr>
          <w:rFonts w:ascii="AppleSystemUIFont" w:hAnsi="AppleSystemUIFont" w:cs="AppleSystemUIFont"/>
        </w:rPr>
        <w:tab/>
      </w:r>
      <w:r w:rsidR="00DC1936" w:rsidRPr="00DC1936">
        <w:rPr>
          <w:rFonts w:ascii="AppleSystemUIFont" w:hAnsi="AppleSystemUIFont" w:cs="AppleSystemUIFont"/>
          <w:b/>
        </w:rPr>
        <w:t>T     F</w:t>
      </w:r>
      <w:r w:rsidR="00DC1936" w:rsidRPr="00DC1936">
        <w:rPr>
          <w:rFonts w:ascii="AppleSystemUIFont" w:hAnsi="AppleSystemUIFont" w:cs="AppleSystemUIFont"/>
          <w:b/>
        </w:rPr>
        <w:tab/>
      </w:r>
      <w:r w:rsidR="00BC5ED0">
        <w:rPr>
          <w:rFonts w:ascii="AppleSystemUIFont" w:hAnsi="AppleSystemUIFont" w:cs="AppleSystemUIFont"/>
        </w:rPr>
        <w:tab/>
      </w:r>
      <w:r w:rsidR="00BC5ED0">
        <w:rPr>
          <w:rFonts w:ascii="AppleSystemUIFont" w:hAnsi="AppleSystemUIFont" w:cs="AppleSystemUIFont"/>
        </w:rPr>
        <w:tab/>
      </w:r>
      <w:r w:rsidR="00BC5ED0">
        <w:rPr>
          <w:rFonts w:ascii="AppleSystemUIFont" w:hAnsi="AppleSystemUIFont" w:cs="AppleSystemUIFont"/>
        </w:rPr>
        <w:tab/>
      </w:r>
      <w:r w:rsidR="00BC5ED0">
        <w:rPr>
          <w:rFonts w:ascii="AppleSystemUIFont" w:hAnsi="AppleSystemUIFont" w:cs="AppleSystemUIFont"/>
        </w:rPr>
        <w:tab/>
      </w:r>
      <w:r w:rsidR="00BC5ED0">
        <w:rPr>
          <w:rFonts w:ascii="AppleSystemUIFont" w:hAnsi="AppleSystemUIFont" w:cs="AppleSystemUIFont"/>
        </w:rPr>
        <w:tab/>
      </w:r>
      <w:r w:rsidR="00BC5ED0">
        <w:rPr>
          <w:rFonts w:ascii="AppleSystemUIFont" w:hAnsi="AppleSystemUIFont" w:cs="AppleSystemUIFont"/>
        </w:rPr>
        <w:tab/>
      </w:r>
      <w:r w:rsidR="00BC5ED0">
        <w:rPr>
          <w:rFonts w:ascii="AppleSystemUIFont" w:hAnsi="AppleSystemUIFont" w:cs="AppleSystemUIFont"/>
        </w:rPr>
        <w:tab/>
      </w:r>
    </w:p>
    <w:p w14:paraId="68F34985" w14:textId="7C75FBE8" w:rsidR="00BC5ED0" w:rsidRPr="00DC1936" w:rsidRDefault="006C766D" w:rsidP="007F340C">
      <w:pPr>
        <w:autoSpaceDE w:val="0"/>
        <w:autoSpaceDN w:val="0"/>
        <w:adjustRightInd w:val="0"/>
        <w:ind w:left="-720"/>
        <w:rPr>
          <w:rFonts w:ascii="AppleSystemUIFont" w:hAnsi="AppleSystemUIFont" w:cs="AppleSystemUIFont"/>
          <w:b/>
        </w:rPr>
      </w:pPr>
      <w:r w:rsidRPr="00BC5ED0">
        <w:rPr>
          <w:rFonts w:ascii="AppleSystemUIFont" w:hAnsi="AppleSystemUIFont" w:cs="AppleSystemUIFont"/>
        </w:rPr>
        <w:t>Do you or your partner’s emotions (anger, sadness, frustration) escalate quickly?</w:t>
      </w:r>
      <w:r w:rsidR="00BC5ED0">
        <w:rPr>
          <w:rFonts w:ascii="AppleSystemUIFont" w:hAnsi="AppleSystemUIFont" w:cs="AppleSystemUIFont"/>
        </w:rPr>
        <w:t xml:space="preserve"> </w:t>
      </w:r>
      <w:r w:rsidR="00BC5ED0">
        <w:rPr>
          <w:rFonts w:ascii="AppleSystemUIFont" w:hAnsi="AppleSystemUIFont" w:cs="AppleSystemUIFont"/>
        </w:rPr>
        <w:tab/>
      </w:r>
      <w:r w:rsidR="00DC1936">
        <w:rPr>
          <w:rFonts w:ascii="AppleSystemUIFont" w:hAnsi="AppleSystemUIFont" w:cs="AppleSystemUIFont"/>
        </w:rPr>
        <w:tab/>
      </w:r>
      <w:r w:rsidR="00BC5ED0" w:rsidRPr="00DC1936">
        <w:rPr>
          <w:rFonts w:ascii="AppleSystemUIFont" w:hAnsi="AppleSystemUIFont" w:cs="AppleSystemUIFont"/>
          <w:b/>
        </w:rPr>
        <w:t>T     F</w:t>
      </w:r>
    </w:p>
    <w:p w14:paraId="5858619C" w14:textId="77777777" w:rsidR="00BC5ED0" w:rsidRDefault="00BC5ED0" w:rsidP="007F340C">
      <w:pPr>
        <w:pStyle w:val="ListParagraph"/>
        <w:ind w:left="-720"/>
        <w:rPr>
          <w:rFonts w:ascii="AppleSystemUIFont" w:hAnsi="AppleSystemUIFont" w:cs="AppleSystemUIFont"/>
        </w:rPr>
      </w:pPr>
    </w:p>
    <w:p w14:paraId="1366E3B8" w14:textId="77777777" w:rsidR="00DC1936" w:rsidRDefault="006C766D" w:rsidP="007F340C">
      <w:pPr>
        <w:autoSpaceDE w:val="0"/>
        <w:autoSpaceDN w:val="0"/>
        <w:adjustRightInd w:val="0"/>
        <w:ind w:left="-720"/>
        <w:rPr>
          <w:rFonts w:ascii="AppleSystemUIFont" w:hAnsi="AppleSystemUIFont" w:cs="AppleSystemUIFont"/>
          <w:b/>
        </w:rPr>
      </w:pPr>
      <w:r w:rsidRPr="00BC5ED0">
        <w:rPr>
          <w:rFonts w:ascii="AppleSystemUIFont" w:hAnsi="AppleSystemUIFont" w:cs="AppleSystemUIFont"/>
        </w:rPr>
        <w:t>Do you feel like you can’t say or do anything right in the eyes of your partner?</w:t>
      </w:r>
      <w:r w:rsidR="00BC5ED0" w:rsidRPr="00BC5ED0">
        <w:rPr>
          <w:rFonts w:ascii="AppleSystemUIFont" w:hAnsi="AppleSystemUIFont" w:cs="AppleSystemUIFont"/>
          <w:b/>
        </w:rPr>
        <w:t xml:space="preserve"> </w:t>
      </w:r>
      <w:r w:rsidR="00BC5ED0" w:rsidRPr="00BC5ED0">
        <w:rPr>
          <w:rFonts w:ascii="AppleSystemUIFont" w:hAnsi="AppleSystemUIFont" w:cs="AppleSystemUIFont"/>
          <w:b/>
        </w:rPr>
        <w:tab/>
      </w:r>
      <w:r w:rsidR="00BC5ED0" w:rsidRPr="00BC5ED0">
        <w:rPr>
          <w:rFonts w:ascii="AppleSystemUIFont" w:hAnsi="AppleSystemUIFont" w:cs="AppleSystemUIFont"/>
          <w:b/>
        </w:rPr>
        <w:tab/>
      </w:r>
      <w:r w:rsidR="00DC1936">
        <w:rPr>
          <w:rFonts w:ascii="AppleSystemUIFont" w:hAnsi="AppleSystemUIFont" w:cs="AppleSystemUIFont"/>
          <w:b/>
        </w:rPr>
        <w:tab/>
      </w:r>
      <w:r w:rsidR="00BC5ED0" w:rsidRPr="00DC1936">
        <w:rPr>
          <w:rFonts w:ascii="AppleSystemUIFont" w:hAnsi="AppleSystemUIFont" w:cs="AppleSystemUIFont"/>
          <w:b/>
        </w:rPr>
        <w:t>T     F</w:t>
      </w:r>
    </w:p>
    <w:p w14:paraId="02B7165E" w14:textId="77777777" w:rsidR="00DC1936" w:rsidRDefault="00DC1936" w:rsidP="007F340C">
      <w:pPr>
        <w:autoSpaceDE w:val="0"/>
        <w:autoSpaceDN w:val="0"/>
        <w:adjustRightInd w:val="0"/>
        <w:ind w:left="-720"/>
        <w:rPr>
          <w:rFonts w:ascii="AppleSystemUIFont" w:hAnsi="AppleSystemUIFont" w:cs="AppleSystemUIFont"/>
          <w:b/>
        </w:rPr>
      </w:pPr>
    </w:p>
    <w:p w14:paraId="481F6C6B" w14:textId="6D3AC57C" w:rsidR="00DC1936" w:rsidRDefault="006C766D" w:rsidP="007F340C">
      <w:pPr>
        <w:autoSpaceDE w:val="0"/>
        <w:autoSpaceDN w:val="0"/>
        <w:adjustRightInd w:val="0"/>
        <w:ind w:left="-720"/>
        <w:rPr>
          <w:rFonts w:ascii="AppleSystemUIFont" w:hAnsi="AppleSystemUIFont" w:cs="AppleSystemUIFont"/>
          <w:b/>
        </w:rPr>
      </w:pPr>
      <w:r w:rsidRPr="00BC5ED0">
        <w:rPr>
          <w:rFonts w:ascii="AppleSystemUIFont" w:hAnsi="AppleSystemUIFont" w:cs="AppleSystemUIFont"/>
        </w:rPr>
        <w:t>Do you find yourself regularly wondering what is really going on in the head of your partner?</w:t>
      </w:r>
      <w:r w:rsidR="00DC1936">
        <w:rPr>
          <w:rFonts w:ascii="AppleSystemUIFont" w:hAnsi="AppleSystemUIFont" w:cs="AppleSystemUIFont"/>
        </w:rPr>
        <w:tab/>
      </w:r>
      <w:r w:rsidR="00DC1936" w:rsidRPr="00BC5ED0">
        <w:rPr>
          <w:rFonts w:ascii="AppleSystemUIFont" w:hAnsi="AppleSystemUIFont" w:cs="AppleSystemUIFont"/>
          <w:b/>
        </w:rPr>
        <w:t>T     F</w:t>
      </w:r>
    </w:p>
    <w:p w14:paraId="13FDF125" w14:textId="48679080" w:rsidR="006C766D" w:rsidRPr="00BC5ED0" w:rsidRDefault="006C766D" w:rsidP="007F340C">
      <w:pPr>
        <w:autoSpaceDE w:val="0"/>
        <w:autoSpaceDN w:val="0"/>
        <w:adjustRightInd w:val="0"/>
        <w:ind w:left="-720"/>
        <w:rPr>
          <w:rFonts w:ascii="AppleSystemUIFont" w:hAnsi="AppleSystemUIFont" w:cs="AppleSystemUIFont"/>
        </w:rPr>
      </w:pPr>
    </w:p>
    <w:p w14:paraId="39C5595A" w14:textId="7FDA9CA8" w:rsidR="006C766D" w:rsidRPr="00DC1936"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Do you regularly hear only one</w:t>
      </w:r>
      <w:r w:rsidR="00DC1936">
        <w:rPr>
          <w:rFonts w:ascii="AppleSystemUIFont" w:hAnsi="AppleSystemUIFont" w:cs="AppleSystemUIFont"/>
        </w:rPr>
        <w:t>-</w:t>
      </w:r>
      <w:r>
        <w:rPr>
          <w:rFonts w:ascii="AppleSystemUIFont" w:hAnsi="AppleSystemUIFont" w:cs="AppleSystemUIFont"/>
        </w:rPr>
        <w:t xml:space="preserve">word answers from your partner? </w:t>
      </w:r>
      <w:r w:rsidR="00DC1936">
        <w:rPr>
          <w:rFonts w:ascii="AppleSystemUIFont" w:hAnsi="AppleSystemUIFont" w:cs="AppleSystemUIFont"/>
        </w:rPr>
        <w:tab/>
      </w:r>
      <w:r w:rsidR="00DC1936">
        <w:rPr>
          <w:rFonts w:ascii="AppleSystemUIFont" w:hAnsi="AppleSystemUIFont" w:cs="AppleSystemUIFont"/>
        </w:rPr>
        <w:tab/>
      </w:r>
      <w:r w:rsidR="00DC1936">
        <w:rPr>
          <w:rFonts w:ascii="AppleSystemUIFont" w:hAnsi="AppleSystemUIFont" w:cs="AppleSystemUIFont"/>
        </w:rPr>
        <w:tab/>
      </w:r>
      <w:r w:rsidR="00DC1936">
        <w:rPr>
          <w:rFonts w:ascii="AppleSystemUIFont" w:hAnsi="AppleSystemUIFont" w:cs="AppleSystemUIFont"/>
        </w:rPr>
        <w:tab/>
      </w:r>
      <w:r w:rsidR="00DC1936">
        <w:rPr>
          <w:rFonts w:ascii="AppleSystemUIFont" w:hAnsi="AppleSystemUIFont" w:cs="AppleSystemUIFont"/>
        </w:rPr>
        <w:tab/>
      </w:r>
      <w:r w:rsidR="00DC1936" w:rsidRPr="00BC5ED0">
        <w:rPr>
          <w:rFonts w:ascii="AppleSystemUIFont" w:hAnsi="AppleSystemUIFont" w:cs="AppleSystemUIFont"/>
          <w:b/>
        </w:rPr>
        <w:t>T     F</w:t>
      </w:r>
    </w:p>
    <w:p w14:paraId="4F94D5AB" w14:textId="77777777" w:rsidR="006C766D" w:rsidRDefault="006C766D" w:rsidP="007F340C">
      <w:pPr>
        <w:autoSpaceDE w:val="0"/>
        <w:autoSpaceDN w:val="0"/>
        <w:adjustRightInd w:val="0"/>
        <w:ind w:left="-720"/>
        <w:rPr>
          <w:rFonts w:ascii="AppleSystemUIFont" w:hAnsi="AppleSystemUIFont" w:cs="AppleSystemUIFont"/>
        </w:rPr>
      </w:pPr>
    </w:p>
    <w:p w14:paraId="64C4622D" w14:textId="5CF73F86" w:rsidR="00DC1936" w:rsidRPr="00DC1936"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Do you feel like you</w:t>
      </w:r>
      <w:r w:rsidR="00DC1936">
        <w:rPr>
          <w:rFonts w:ascii="AppleSystemUIFont" w:hAnsi="AppleSystemUIFont" w:cs="AppleSystemUIFont"/>
        </w:rPr>
        <w:t xml:space="preserve">r partner just doesn’t care about your opinions or concerns? </w:t>
      </w:r>
      <w:r>
        <w:rPr>
          <w:rFonts w:ascii="AppleSystemUIFont" w:hAnsi="AppleSystemUIFont" w:cs="AppleSystemUIFont"/>
        </w:rPr>
        <w:t xml:space="preserve"> </w:t>
      </w:r>
      <w:r w:rsidR="00DC1936">
        <w:rPr>
          <w:rFonts w:ascii="AppleSystemUIFont" w:hAnsi="AppleSystemUIFont" w:cs="AppleSystemUIFont"/>
        </w:rPr>
        <w:t xml:space="preserve"> </w:t>
      </w:r>
      <w:r w:rsidR="00DC1936">
        <w:rPr>
          <w:rFonts w:ascii="AppleSystemUIFont" w:hAnsi="AppleSystemUIFont" w:cs="AppleSystemUIFont"/>
        </w:rPr>
        <w:tab/>
      </w:r>
      <w:r w:rsidR="00DC1936">
        <w:rPr>
          <w:rFonts w:ascii="AppleSystemUIFont" w:hAnsi="AppleSystemUIFont" w:cs="AppleSystemUIFont"/>
        </w:rPr>
        <w:tab/>
      </w:r>
      <w:r w:rsidR="00DC1936" w:rsidRPr="00BC5ED0">
        <w:rPr>
          <w:rFonts w:ascii="AppleSystemUIFont" w:hAnsi="AppleSystemUIFont" w:cs="AppleSystemUIFont"/>
          <w:b/>
        </w:rPr>
        <w:t>T     F</w:t>
      </w:r>
    </w:p>
    <w:p w14:paraId="77C4CF73" w14:textId="62BE0519" w:rsidR="006C766D" w:rsidRDefault="006C766D" w:rsidP="007F340C">
      <w:pPr>
        <w:autoSpaceDE w:val="0"/>
        <w:autoSpaceDN w:val="0"/>
        <w:adjustRightInd w:val="0"/>
        <w:ind w:left="-720"/>
        <w:rPr>
          <w:rFonts w:ascii="AppleSystemUIFont" w:hAnsi="AppleSystemUIFont" w:cs="AppleSystemUIFont"/>
        </w:rPr>
      </w:pPr>
    </w:p>
    <w:p w14:paraId="4FFE01AB" w14:textId="6055FE99" w:rsidR="00DC1936"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Do you feel desperate to talk with another person?</w:t>
      </w:r>
      <w:r w:rsidR="00DC1936">
        <w:rPr>
          <w:rFonts w:ascii="AppleSystemUIFont" w:hAnsi="AppleSystemUIFont" w:cs="AppleSystemUIFont"/>
        </w:rPr>
        <w:tab/>
      </w:r>
      <w:r w:rsidR="00DC1936">
        <w:rPr>
          <w:rFonts w:ascii="AppleSystemUIFont" w:hAnsi="AppleSystemUIFont" w:cs="AppleSystemUIFont"/>
        </w:rPr>
        <w:tab/>
      </w:r>
      <w:r w:rsidR="00DC1936">
        <w:rPr>
          <w:rFonts w:ascii="AppleSystemUIFont" w:hAnsi="AppleSystemUIFont" w:cs="AppleSystemUIFont"/>
        </w:rPr>
        <w:tab/>
      </w:r>
      <w:r w:rsidR="00DC1936">
        <w:rPr>
          <w:rFonts w:ascii="AppleSystemUIFont" w:hAnsi="AppleSystemUIFont" w:cs="AppleSystemUIFont"/>
        </w:rPr>
        <w:tab/>
      </w:r>
      <w:r w:rsidR="00DC1936">
        <w:rPr>
          <w:rFonts w:ascii="AppleSystemUIFont" w:hAnsi="AppleSystemUIFont" w:cs="AppleSystemUIFont"/>
        </w:rPr>
        <w:tab/>
      </w:r>
      <w:r w:rsidR="00DC1936">
        <w:rPr>
          <w:rFonts w:ascii="AppleSystemUIFont" w:hAnsi="AppleSystemUIFont" w:cs="AppleSystemUIFont"/>
        </w:rPr>
        <w:tab/>
      </w:r>
      <w:r w:rsidR="00DC1936">
        <w:rPr>
          <w:rFonts w:ascii="AppleSystemUIFont" w:hAnsi="AppleSystemUIFont" w:cs="AppleSystemUIFont"/>
        </w:rPr>
        <w:tab/>
      </w:r>
      <w:r w:rsidR="00DC1936" w:rsidRPr="00BC5ED0">
        <w:rPr>
          <w:rFonts w:ascii="AppleSystemUIFont" w:hAnsi="AppleSystemUIFont" w:cs="AppleSystemUIFont"/>
          <w:b/>
        </w:rPr>
        <w:t>T     F</w:t>
      </w:r>
    </w:p>
    <w:p w14:paraId="35B74E0F" w14:textId="77777777" w:rsidR="006C766D" w:rsidRDefault="006C766D" w:rsidP="007F340C">
      <w:pPr>
        <w:autoSpaceDE w:val="0"/>
        <w:autoSpaceDN w:val="0"/>
        <w:adjustRightInd w:val="0"/>
        <w:ind w:left="-720"/>
        <w:rPr>
          <w:rFonts w:ascii="AppleSystemUIFont" w:hAnsi="AppleSystemUIFont" w:cs="AppleSystemUIFont"/>
        </w:rPr>
      </w:pPr>
    </w:p>
    <w:p w14:paraId="6DAFE05B" w14:textId="7A4E59A3" w:rsidR="00DC1936"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Are you noticing more topics have become negatively skewed between you and your partner?</w:t>
      </w:r>
      <w:r w:rsidR="00DC1936" w:rsidRPr="00DC1936">
        <w:rPr>
          <w:rFonts w:ascii="AppleSystemUIFont" w:hAnsi="AppleSystemUIFont" w:cs="AppleSystemUIFont"/>
          <w:b/>
        </w:rPr>
        <w:t xml:space="preserve"> </w:t>
      </w:r>
      <w:r w:rsidR="00DC1936">
        <w:rPr>
          <w:rFonts w:ascii="AppleSystemUIFont" w:hAnsi="AppleSystemUIFont" w:cs="AppleSystemUIFont"/>
          <w:b/>
        </w:rPr>
        <w:tab/>
      </w:r>
      <w:r w:rsidR="00DC1936" w:rsidRPr="00BC5ED0">
        <w:rPr>
          <w:rFonts w:ascii="AppleSystemUIFont" w:hAnsi="AppleSystemUIFont" w:cs="AppleSystemUIFont"/>
          <w:b/>
        </w:rPr>
        <w:t>T     F</w:t>
      </w:r>
    </w:p>
    <w:p w14:paraId="5CF247E9" w14:textId="77777777" w:rsidR="006C766D" w:rsidRDefault="006C766D" w:rsidP="007F340C">
      <w:pPr>
        <w:autoSpaceDE w:val="0"/>
        <w:autoSpaceDN w:val="0"/>
        <w:adjustRightInd w:val="0"/>
        <w:ind w:left="-720"/>
        <w:rPr>
          <w:rFonts w:ascii="AppleSystemUIFont" w:hAnsi="AppleSystemUIFont" w:cs="AppleSystemUIFont"/>
        </w:rPr>
      </w:pPr>
    </w:p>
    <w:p w14:paraId="55BDAF7A" w14:textId="2AD1B109" w:rsidR="006C766D" w:rsidRPr="00DC1936"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Have you started to wonder if you really want to be married at all?</w:t>
      </w:r>
      <w:r w:rsidR="00DC1936">
        <w:rPr>
          <w:rFonts w:ascii="AppleSystemUIFont" w:hAnsi="AppleSystemUIFont" w:cs="AppleSystemUIFont"/>
        </w:rPr>
        <w:tab/>
      </w:r>
      <w:r w:rsidR="00DC1936">
        <w:rPr>
          <w:rFonts w:ascii="AppleSystemUIFont" w:hAnsi="AppleSystemUIFont" w:cs="AppleSystemUIFont"/>
        </w:rPr>
        <w:tab/>
      </w:r>
      <w:r w:rsidR="00DC1936">
        <w:rPr>
          <w:rFonts w:ascii="AppleSystemUIFont" w:hAnsi="AppleSystemUIFont" w:cs="AppleSystemUIFont"/>
        </w:rPr>
        <w:tab/>
      </w:r>
      <w:r w:rsidR="00DC1936">
        <w:rPr>
          <w:rFonts w:ascii="AppleSystemUIFont" w:hAnsi="AppleSystemUIFont" w:cs="AppleSystemUIFont"/>
        </w:rPr>
        <w:tab/>
      </w:r>
      <w:r w:rsidR="00DC1936" w:rsidRPr="00BC5ED0">
        <w:rPr>
          <w:rFonts w:ascii="AppleSystemUIFont" w:hAnsi="AppleSystemUIFont" w:cs="AppleSystemUIFont"/>
          <w:b/>
        </w:rPr>
        <w:t>T     F</w:t>
      </w:r>
    </w:p>
    <w:p w14:paraId="6901C27F" w14:textId="77777777" w:rsidR="006C766D" w:rsidRDefault="006C766D" w:rsidP="007F340C">
      <w:pPr>
        <w:autoSpaceDE w:val="0"/>
        <w:autoSpaceDN w:val="0"/>
        <w:adjustRightInd w:val="0"/>
        <w:ind w:left="-720"/>
        <w:rPr>
          <w:rFonts w:ascii="AppleSystemUIFont" w:hAnsi="AppleSystemUIFont" w:cs="AppleSystemUIFont"/>
        </w:rPr>
      </w:pPr>
    </w:p>
    <w:p w14:paraId="7B59EC80" w14:textId="77777777" w:rsidR="00DC1936"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 xml:space="preserve">Do you have a something you want to share but </w:t>
      </w:r>
      <w:r w:rsidR="00DC1936">
        <w:rPr>
          <w:rFonts w:ascii="AppleSystemUIFont" w:hAnsi="AppleSystemUIFont" w:cs="AppleSystemUIFont"/>
        </w:rPr>
        <w:t>feel like you just</w:t>
      </w:r>
      <w:r>
        <w:rPr>
          <w:rFonts w:ascii="AppleSystemUIFont" w:hAnsi="AppleSystemUIFont" w:cs="AppleSystemUIFont"/>
        </w:rPr>
        <w:t xml:space="preserve"> don’t know how to do it?</w:t>
      </w:r>
      <w:r w:rsidR="00DC1936">
        <w:rPr>
          <w:rFonts w:ascii="AppleSystemUIFont" w:hAnsi="AppleSystemUIFont" w:cs="AppleSystemUIFont"/>
        </w:rPr>
        <w:tab/>
      </w:r>
      <w:r w:rsidR="00DC1936" w:rsidRPr="00BC5ED0">
        <w:rPr>
          <w:rFonts w:ascii="AppleSystemUIFont" w:hAnsi="AppleSystemUIFont" w:cs="AppleSystemUIFont"/>
          <w:b/>
        </w:rPr>
        <w:t>T     F</w:t>
      </w:r>
    </w:p>
    <w:p w14:paraId="2E77AF9B" w14:textId="77777777" w:rsidR="006C766D" w:rsidRDefault="006C766D" w:rsidP="007F340C">
      <w:pPr>
        <w:autoSpaceDE w:val="0"/>
        <w:autoSpaceDN w:val="0"/>
        <w:adjustRightInd w:val="0"/>
        <w:ind w:left="-720"/>
        <w:rPr>
          <w:rFonts w:ascii="AppleSystemUIFont" w:hAnsi="AppleSystemUIFont" w:cs="AppleSystemUIFont"/>
        </w:rPr>
      </w:pPr>
    </w:p>
    <w:p w14:paraId="4098917E" w14:textId="7B588D83" w:rsidR="006C766D" w:rsidRPr="00DC1936"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Did you see your parents openly resolve the conflicts in their marriage?</w:t>
      </w:r>
      <w:r w:rsidR="00DC1936">
        <w:rPr>
          <w:rFonts w:ascii="AppleSystemUIFont" w:hAnsi="AppleSystemUIFont" w:cs="AppleSystemUIFont"/>
        </w:rPr>
        <w:tab/>
      </w:r>
      <w:r w:rsidR="00DC1936">
        <w:rPr>
          <w:rFonts w:ascii="AppleSystemUIFont" w:hAnsi="AppleSystemUIFont" w:cs="AppleSystemUIFont"/>
        </w:rPr>
        <w:tab/>
      </w:r>
      <w:r w:rsidR="00DC1936">
        <w:rPr>
          <w:rFonts w:ascii="AppleSystemUIFont" w:hAnsi="AppleSystemUIFont" w:cs="AppleSystemUIFont"/>
        </w:rPr>
        <w:tab/>
      </w:r>
      <w:r w:rsidR="00DC1936">
        <w:rPr>
          <w:rFonts w:ascii="AppleSystemUIFont" w:hAnsi="AppleSystemUIFont" w:cs="AppleSystemUIFont"/>
        </w:rPr>
        <w:tab/>
      </w:r>
      <w:r w:rsidR="00DC1936" w:rsidRPr="00BC5ED0">
        <w:rPr>
          <w:rFonts w:ascii="AppleSystemUIFont" w:hAnsi="AppleSystemUIFont" w:cs="AppleSystemUIFont"/>
          <w:b/>
        </w:rPr>
        <w:t>T     F</w:t>
      </w:r>
    </w:p>
    <w:p w14:paraId="2EE9A4BF" w14:textId="77777777" w:rsidR="006C766D" w:rsidRDefault="006C766D" w:rsidP="007F340C">
      <w:pPr>
        <w:autoSpaceDE w:val="0"/>
        <w:autoSpaceDN w:val="0"/>
        <w:adjustRightInd w:val="0"/>
        <w:ind w:left="-720"/>
        <w:rPr>
          <w:rFonts w:ascii="AppleSystemUIFont" w:hAnsi="AppleSystemUIFont" w:cs="AppleSystemUIFont"/>
        </w:rPr>
      </w:pPr>
    </w:p>
    <w:p w14:paraId="39AB6B91" w14:textId="77777777" w:rsidR="007F340C" w:rsidRPr="00DC1936" w:rsidRDefault="00DC1936"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 xml:space="preserve">Is the insecurity of </w:t>
      </w:r>
      <w:r w:rsidR="007F340C">
        <w:rPr>
          <w:rFonts w:ascii="AppleSystemUIFont" w:hAnsi="AppleSystemUIFont" w:cs="AppleSystemUIFont"/>
        </w:rPr>
        <w:t xml:space="preserve">having </w:t>
      </w:r>
      <w:r>
        <w:rPr>
          <w:rFonts w:ascii="AppleSystemUIFont" w:hAnsi="AppleSystemUIFont" w:cs="AppleSystemUIFont"/>
        </w:rPr>
        <w:t xml:space="preserve">unsettled issues </w:t>
      </w:r>
      <w:r w:rsidR="006C766D">
        <w:rPr>
          <w:rFonts w:ascii="AppleSystemUIFont" w:hAnsi="AppleSystemUIFont" w:cs="AppleSystemUIFont"/>
        </w:rPr>
        <w:t>with your partner more acceptable than the fear of being rejected?</w:t>
      </w:r>
      <w:r w:rsidR="007F340C">
        <w:rPr>
          <w:rFonts w:ascii="AppleSystemUIFont" w:hAnsi="AppleSystemUIFont" w:cs="AppleSystemUIFont"/>
        </w:rPr>
        <w:tab/>
      </w:r>
      <w:r w:rsidR="007F340C">
        <w:rPr>
          <w:rFonts w:ascii="AppleSystemUIFont" w:hAnsi="AppleSystemUIFont" w:cs="AppleSystemUIFont"/>
        </w:rPr>
        <w:tab/>
      </w:r>
      <w:r w:rsidR="007F340C">
        <w:rPr>
          <w:rFonts w:ascii="AppleSystemUIFont" w:hAnsi="AppleSystemUIFont" w:cs="AppleSystemUIFont"/>
        </w:rPr>
        <w:tab/>
      </w:r>
      <w:r w:rsidR="007F340C">
        <w:rPr>
          <w:rFonts w:ascii="AppleSystemUIFont" w:hAnsi="AppleSystemUIFont" w:cs="AppleSystemUIFont"/>
        </w:rPr>
        <w:tab/>
      </w:r>
      <w:r w:rsidR="007F340C">
        <w:rPr>
          <w:rFonts w:ascii="AppleSystemUIFont" w:hAnsi="AppleSystemUIFont" w:cs="AppleSystemUIFont"/>
        </w:rPr>
        <w:tab/>
      </w:r>
      <w:r w:rsidR="007F340C">
        <w:rPr>
          <w:rFonts w:ascii="AppleSystemUIFont" w:hAnsi="AppleSystemUIFont" w:cs="AppleSystemUIFont"/>
        </w:rPr>
        <w:tab/>
      </w:r>
      <w:r w:rsidR="007F340C">
        <w:rPr>
          <w:rFonts w:ascii="AppleSystemUIFont" w:hAnsi="AppleSystemUIFont" w:cs="AppleSystemUIFont"/>
        </w:rPr>
        <w:tab/>
      </w:r>
      <w:r w:rsidR="007F340C">
        <w:rPr>
          <w:rFonts w:ascii="AppleSystemUIFont" w:hAnsi="AppleSystemUIFont" w:cs="AppleSystemUIFont"/>
        </w:rPr>
        <w:tab/>
      </w:r>
      <w:r w:rsidR="007F340C">
        <w:rPr>
          <w:rFonts w:ascii="AppleSystemUIFont" w:hAnsi="AppleSystemUIFont" w:cs="AppleSystemUIFont"/>
        </w:rPr>
        <w:tab/>
      </w:r>
      <w:r w:rsidR="007F340C">
        <w:rPr>
          <w:rFonts w:ascii="AppleSystemUIFont" w:hAnsi="AppleSystemUIFont" w:cs="AppleSystemUIFont"/>
        </w:rPr>
        <w:tab/>
      </w:r>
      <w:r w:rsidR="007F340C">
        <w:rPr>
          <w:rFonts w:ascii="AppleSystemUIFont" w:hAnsi="AppleSystemUIFont" w:cs="AppleSystemUIFont"/>
        </w:rPr>
        <w:tab/>
      </w:r>
      <w:r w:rsidR="007F340C">
        <w:rPr>
          <w:rFonts w:ascii="AppleSystemUIFont" w:hAnsi="AppleSystemUIFont" w:cs="AppleSystemUIFont"/>
        </w:rPr>
        <w:tab/>
      </w:r>
      <w:r w:rsidR="007F340C" w:rsidRPr="00BC5ED0">
        <w:rPr>
          <w:rFonts w:ascii="AppleSystemUIFont" w:hAnsi="AppleSystemUIFont" w:cs="AppleSystemUIFont"/>
          <w:b/>
        </w:rPr>
        <w:t>T     F</w:t>
      </w:r>
    </w:p>
    <w:p w14:paraId="4BD11339" w14:textId="77777777" w:rsidR="006C766D" w:rsidRDefault="006C766D" w:rsidP="007F340C">
      <w:pPr>
        <w:autoSpaceDE w:val="0"/>
        <w:autoSpaceDN w:val="0"/>
        <w:adjustRightInd w:val="0"/>
        <w:ind w:left="-720"/>
        <w:rPr>
          <w:rFonts w:ascii="AppleSystemUIFont" w:hAnsi="AppleSystemUIFont" w:cs="AppleSystemUIFont"/>
        </w:rPr>
      </w:pPr>
    </w:p>
    <w:p w14:paraId="4266CA53" w14:textId="7C6CADB6" w:rsidR="007F340C" w:rsidRPr="00DC1936"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Does conflict with your partner feel like a permanent problem more than a temporary one?</w:t>
      </w:r>
      <w:r w:rsidR="007F340C">
        <w:rPr>
          <w:rFonts w:ascii="AppleSystemUIFont" w:hAnsi="AppleSystemUIFont" w:cs="AppleSystemUIFont"/>
        </w:rPr>
        <w:t xml:space="preserve"> </w:t>
      </w:r>
      <w:r w:rsidR="007F340C">
        <w:rPr>
          <w:rFonts w:ascii="AppleSystemUIFont" w:hAnsi="AppleSystemUIFont" w:cs="AppleSystemUIFont"/>
        </w:rPr>
        <w:tab/>
      </w:r>
      <w:r w:rsidR="007F340C" w:rsidRPr="00BC5ED0">
        <w:rPr>
          <w:rFonts w:ascii="AppleSystemUIFont" w:hAnsi="AppleSystemUIFont" w:cs="AppleSystemUIFont"/>
          <w:b/>
        </w:rPr>
        <w:t>T     F</w:t>
      </w:r>
    </w:p>
    <w:p w14:paraId="2E5866BF" w14:textId="77777777" w:rsidR="006C766D" w:rsidRDefault="006C766D" w:rsidP="007F340C">
      <w:pPr>
        <w:autoSpaceDE w:val="0"/>
        <w:autoSpaceDN w:val="0"/>
        <w:adjustRightInd w:val="0"/>
        <w:ind w:left="-720"/>
        <w:rPr>
          <w:rFonts w:ascii="AppleSystemUIFont" w:hAnsi="AppleSystemUIFont" w:cs="AppleSystemUIFont"/>
        </w:rPr>
      </w:pPr>
    </w:p>
    <w:p w14:paraId="55B2872D" w14:textId="77777777" w:rsidR="007F340C" w:rsidRPr="00DC1936"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Can you or your partner go for days without talking to each other when angry or offended?</w:t>
      </w:r>
      <w:r w:rsidR="007F340C">
        <w:rPr>
          <w:rFonts w:ascii="AppleSystemUIFont" w:hAnsi="AppleSystemUIFont" w:cs="AppleSystemUIFont"/>
        </w:rPr>
        <w:tab/>
      </w:r>
      <w:r w:rsidR="007F340C" w:rsidRPr="00BC5ED0">
        <w:rPr>
          <w:rFonts w:ascii="AppleSystemUIFont" w:hAnsi="AppleSystemUIFont" w:cs="AppleSystemUIFont"/>
          <w:b/>
        </w:rPr>
        <w:t>T     F</w:t>
      </w:r>
    </w:p>
    <w:p w14:paraId="61E6ACD6" w14:textId="77777777" w:rsidR="006C766D" w:rsidRDefault="006C766D" w:rsidP="007F340C">
      <w:pPr>
        <w:autoSpaceDE w:val="0"/>
        <w:autoSpaceDN w:val="0"/>
        <w:adjustRightInd w:val="0"/>
        <w:ind w:left="-720"/>
        <w:rPr>
          <w:rFonts w:ascii="AppleSystemUIFont" w:hAnsi="AppleSystemUIFont" w:cs="AppleSystemUIFont"/>
        </w:rPr>
      </w:pPr>
    </w:p>
    <w:p w14:paraId="161B72EA" w14:textId="77777777" w:rsidR="007F340C" w:rsidRPr="00DC1936"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 xml:space="preserve">Do </w:t>
      </w:r>
      <w:r w:rsidR="007F340C">
        <w:rPr>
          <w:rFonts w:ascii="AppleSystemUIFont" w:hAnsi="AppleSystemUIFont" w:cs="AppleSystemUIFont"/>
        </w:rPr>
        <w:t xml:space="preserve">your parents or your partner’s parents </w:t>
      </w:r>
      <w:r>
        <w:rPr>
          <w:rFonts w:ascii="AppleSystemUIFont" w:hAnsi="AppleSystemUIFont" w:cs="AppleSystemUIFont"/>
        </w:rPr>
        <w:t>have problems resolving conflict with other</w:t>
      </w:r>
      <w:r w:rsidR="007F340C">
        <w:rPr>
          <w:rFonts w:ascii="AppleSystemUIFont" w:hAnsi="AppleSystemUIFont" w:cs="AppleSystemUIFont"/>
        </w:rPr>
        <w:t>s</w:t>
      </w:r>
      <w:r>
        <w:rPr>
          <w:rFonts w:ascii="AppleSystemUIFont" w:hAnsi="AppleSystemUIFont" w:cs="AppleSystemUIFont"/>
        </w:rPr>
        <w:t>?</w:t>
      </w:r>
      <w:r w:rsidR="007F340C">
        <w:rPr>
          <w:rFonts w:ascii="AppleSystemUIFont" w:hAnsi="AppleSystemUIFont" w:cs="AppleSystemUIFont"/>
        </w:rPr>
        <w:tab/>
      </w:r>
      <w:r w:rsidR="007F340C">
        <w:rPr>
          <w:rFonts w:ascii="AppleSystemUIFont" w:hAnsi="AppleSystemUIFont" w:cs="AppleSystemUIFont"/>
        </w:rPr>
        <w:tab/>
      </w:r>
      <w:r w:rsidR="007F340C" w:rsidRPr="00BC5ED0">
        <w:rPr>
          <w:rFonts w:ascii="AppleSystemUIFont" w:hAnsi="AppleSystemUIFont" w:cs="AppleSystemUIFont"/>
          <w:b/>
        </w:rPr>
        <w:t>T     F</w:t>
      </w:r>
    </w:p>
    <w:p w14:paraId="25CB6127" w14:textId="77777777" w:rsidR="006C766D" w:rsidRDefault="006C766D" w:rsidP="007F340C">
      <w:pPr>
        <w:autoSpaceDE w:val="0"/>
        <w:autoSpaceDN w:val="0"/>
        <w:adjustRightInd w:val="0"/>
        <w:ind w:left="-720"/>
        <w:rPr>
          <w:rFonts w:ascii="AppleSystemUIFont" w:hAnsi="AppleSystemUIFont" w:cs="AppleSystemUIFont"/>
        </w:rPr>
      </w:pPr>
    </w:p>
    <w:p w14:paraId="3CE5A3E6" w14:textId="77777777" w:rsidR="007F340C" w:rsidRPr="00DC1936"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Do you or your partner threaten to end the relationship in the</w:t>
      </w:r>
      <w:r w:rsidR="007F340C">
        <w:rPr>
          <w:rFonts w:ascii="AppleSystemUIFont" w:hAnsi="AppleSystemUIFont" w:cs="AppleSystemUIFont"/>
        </w:rPr>
        <w:t xml:space="preserve"> middle of conflict? </w:t>
      </w:r>
      <w:r w:rsidR="007F340C">
        <w:rPr>
          <w:rFonts w:ascii="AppleSystemUIFont" w:hAnsi="AppleSystemUIFont" w:cs="AppleSystemUIFont"/>
        </w:rPr>
        <w:tab/>
      </w:r>
      <w:r w:rsidR="007F340C">
        <w:rPr>
          <w:rFonts w:ascii="AppleSystemUIFont" w:hAnsi="AppleSystemUIFont" w:cs="AppleSystemUIFont"/>
        </w:rPr>
        <w:tab/>
      </w:r>
      <w:r w:rsidR="007F340C" w:rsidRPr="00BC5ED0">
        <w:rPr>
          <w:rFonts w:ascii="AppleSystemUIFont" w:hAnsi="AppleSystemUIFont" w:cs="AppleSystemUIFont"/>
          <w:b/>
        </w:rPr>
        <w:t>T     F</w:t>
      </w:r>
    </w:p>
    <w:p w14:paraId="6981920B" w14:textId="77777777" w:rsidR="006C766D" w:rsidRDefault="006C766D" w:rsidP="007F340C">
      <w:pPr>
        <w:autoSpaceDE w:val="0"/>
        <w:autoSpaceDN w:val="0"/>
        <w:adjustRightInd w:val="0"/>
        <w:ind w:left="-720"/>
        <w:rPr>
          <w:rFonts w:ascii="AppleSystemUIFont" w:hAnsi="AppleSystemUIFont" w:cs="AppleSystemUIFont"/>
        </w:rPr>
      </w:pPr>
    </w:p>
    <w:p w14:paraId="2189C57F" w14:textId="77777777" w:rsidR="007F340C" w:rsidRDefault="006C766D"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 xml:space="preserve">Do your children </w:t>
      </w:r>
      <w:r w:rsidR="007F340C">
        <w:rPr>
          <w:rFonts w:ascii="AppleSystemUIFont" w:hAnsi="AppleSystemUIFont" w:cs="AppleSystemUIFont"/>
        </w:rPr>
        <w:t xml:space="preserve">or others </w:t>
      </w:r>
      <w:r>
        <w:rPr>
          <w:rFonts w:ascii="AppleSystemUIFont" w:hAnsi="AppleSystemUIFont" w:cs="AppleSystemUIFont"/>
        </w:rPr>
        <w:t>comment on how poorly you and your spouse communicate?</w:t>
      </w:r>
      <w:r w:rsidR="007F340C">
        <w:rPr>
          <w:rFonts w:ascii="AppleSystemUIFont" w:hAnsi="AppleSystemUIFont" w:cs="AppleSystemUIFont"/>
        </w:rPr>
        <w:tab/>
      </w:r>
      <w:r w:rsidR="007F340C">
        <w:rPr>
          <w:rFonts w:ascii="AppleSystemUIFont" w:hAnsi="AppleSystemUIFont" w:cs="AppleSystemUIFont"/>
        </w:rPr>
        <w:tab/>
      </w:r>
      <w:r w:rsidR="007F340C" w:rsidRPr="00BC5ED0">
        <w:rPr>
          <w:rFonts w:ascii="AppleSystemUIFont" w:hAnsi="AppleSystemUIFont" w:cs="AppleSystemUIFont"/>
          <w:b/>
        </w:rPr>
        <w:t>T     F</w:t>
      </w:r>
    </w:p>
    <w:p w14:paraId="35FDC72F" w14:textId="77777777" w:rsidR="007F340C" w:rsidRDefault="007F340C" w:rsidP="007F340C">
      <w:pPr>
        <w:autoSpaceDE w:val="0"/>
        <w:autoSpaceDN w:val="0"/>
        <w:adjustRightInd w:val="0"/>
        <w:ind w:left="-720"/>
        <w:rPr>
          <w:rFonts w:ascii="AppleSystemUIFont" w:hAnsi="AppleSystemUIFont" w:cs="AppleSystemUIFont"/>
          <w:b/>
        </w:rPr>
      </w:pPr>
    </w:p>
    <w:p w14:paraId="2B132390" w14:textId="77777777" w:rsidR="007F340C" w:rsidRDefault="007F340C" w:rsidP="007F340C">
      <w:pPr>
        <w:autoSpaceDE w:val="0"/>
        <w:autoSpaceDN w:val="0"/>
        <w:adjustRightInd w:val="0"/>
        <w:ind w:left="-720"/>
        <w:rPr>
          <w:rFonts w:ascii="AppleSystemUIFont" w:hAnsi="AppleSystemUIFont" w:cs="AppleSystemUIFont"/>
        </w:rPr>
      </w:pP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t xml:space="preserve">  </w:t>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r>
        <w:rPr>
          <w:rFonts w:ascii="AppleSystemUIFont" w:hAnsi="AppleSystemUIFont" w:cs="AppleSystemUIFont"/>
        </w:rPr>
        <w:tab/>
      </w:r>
    </w:p>
    <w:p w14:paraId="1F70AA0B" w14:textId="516F5FE2" w:rsidR="007F340C" w:rsidRPr="007F340C" w:rsidRDefault="007F340C" w:rsidP="007F340C">
      <w:pPr>
        <w:autoSpaceDE w:val="0"/>
        <w:autoSpaceDN w:val="0"/>
        <w:adjustRightInd w:val="0"/>
        <w:ind w:left="5760"/>
        <w:rPr>
          <w:rFonts w:ascii="AppleSystemUIFont" w:hAnsi="AppleSystemUIFont" w:cs="AppleSystemUIFont"/>
          <w:b/>
          <w:sz w:val="28"/>
        </w:rPr>
      </w:pPr>
      <w:r w:rsidRPr="007F340C">
        <w:rPr>
          <w:rFonts w:ascii="AppleSystemUIFont" w:hAnsi="AppleSystemUIFont" w:cs="AppleSystemUIFont"/>
          <w:b/>
          <w:sz w:val="28"/>
        </w:rPr>
        <w:t>Total</w:t>
      </w:r>
      <w:r>
        <w:rPr>
          <w:rFonts w:ascii="AppleSystemUIFont" w:hAnsi="AppleSystemUIFont" w:cs="AppleSystemUIFont"/>
          <w:b/>
          <w:sz w:val="28"/>
        </w:rPr>
        <w:t xml:space="preserve">s       </w:t>
      </w:r>
      <w:r w:rsidRPr="007F340C">
        <w:rPr>
          <w:rFonts w:ascii="AppleSystemUIFont" w:hAnsi="AppleSystemUIFont" w:cs="AppleSystemUIFont"/>
          <w:b/>
          <w:sz w:val="28"/>
        </w:rPr>
        <w:t>T=_____</w:t>
      </w:r>
      <w:r w:rsidRPr="007F340C">
        <w:rPr>
          <w:rFonts w:ascii="AppleSystemUIFont" w:hAnsi="AppleSystemUIFont" w:cs="AppleSystemUIFont"/>
          <w:b/>
          <w:sz w:val="28"/>
        </w:rPr>
        <w:tab/>
        <w:t>F= _____</w:t>
      </w:r>
    </w:p>
    <w:p w14:paraId="4C3B1CAE" w14:textId="3289EE70" w:rsidR="007F340C" w:rsidRDefault="007F340C" w:rsidP="007F340C">
      <w:pPr>
        <w:autoSpaceDE w:val="0"/>
        <w:autoSpaceDN w:val="0"/>
        <w:adjustRightInd w:val="0"/>
        <w:rPr>
          <w:rFonts w:ascii="AppleSystemUIFont" w:hAnsi="AppleSystemUIFont" w:cs="AppleSystemUIFont"/>
        </w:rPr>
      </w:pPr>
    </w:p>
    <w:p w14:paraId="318CAACC" w14:textId="7D0C9D1F" w:rsidR="007F340C" w:rsidRPr="007F340C" w:rsidRDefault="007F340C" w:rsidP="007F340C">
      <w:pPr>
        <w:autoSpaceDE w:val="0"/>
        <w:autoSpaceDN w:val="0"/>
        <w:adjustRightInd w:val="0"/>
        <w:ind w:left="-720"/>
        <w:rPr>
          <w:rFonts w:ascii="AppleSystemUIFont" w:hAnsi="AppleSystemUIFont" w:cs="AppleSystemUIFont"/>
          <w:b/>
        </w:rPr>
      </w:pPr>
      <w:r>
        <w:rPr>
          <w:rFonts w:ascii="AppleSystemUIFont" w:hAnsi="AppleSystemUIFont" w:cs="AppleSystemUIFont"/>
        </w:rPr>
        <w:t xml:space="preserve">Although answering yes to a handful of these questions may signal you have some things you need to look at, </w:t>
      </w:r>
      <w:r w:rsidRPr="007F340C">
        <w:rPr>
          <w:rFonts w:ascii="AppleSystemUIFont" w:hAnsi="AppleSystemUIFont" w:cs="AppleSystemUIFont"/>
          <w:b/>
        </w:rPr>
        <w:t>answering True to 8 or more questions should be taken as a sign that it’s time to take your talk more seriously.</w:t>
      </w:r>
      <w:r>
        <w:rPr>
          <w:rFonts w:ascii="AppleSystemUIFont" w:hAnsi="AppleSystemUIFont" w:cs="AppleSystemUIFont"/>
        </w:rPr>
        <w:t xml:space="preserve">  </w:t>
      </w:r>
      <w:r>
        <w:rPr>
          <w:rFonts w:ascii="AppleSystemUIFont" w:hAnsi="AppleSystemUIFont" w:cs="AppleSystemUIFont"/>
        </w:rPr>
        <w:t>Make the choice</w:t>
      </w:r>
      <w:r>
        <w:rPr>
          <w:rFonts w:ascii="AppleSystemUIFont" w:hAnsi="AppleSystemUIFont" w:cs="AppleSystemUIFont"/>
        </w:rPr>
        <w:t xml:space="preserve"> to improve your communication by reading a book on the subject, taking a class, or finding a professional that can help you improve your ability to actually connect through communication.  It will be the best thing you could ever do for your</w:t>
      </w:r>
      <w:r w:rsidR="00D1664A">
        <w:rPr>
          <w:rFonts w:ascii="AppleSystemUIFont" w:hAnsi="AppleSystemUIFont" w:cs="AppleSystemUIFont"/>
        </w:rPr>
        <w:t xml:space="preserve">self, your </w:t>
      </w:r>
      <w:r>
        <w:rPr>
          <w:rFonts w:ascii="AppleSystemUIFont" w:hAnsi="AppleSystemUIFont" w:cs="AppleSystemUIFont"/>
        </w:rPr>
        <w:t xml:space="preserve">marriage and your </w:t>
      </w:r>
      <w:r w:rsidR="00D1664A">
        <w:rPr>
          <w:rFonts w:ascii="AppleSystemUIFont" w:hAnsi="AppleSystemUIFont" w:cs="AppleSystemUIFont"/>
        </w:rPr>
        <w:t>family</w:t>
      </w:r>
      <w:r>
        <w:rPr>
          <w:rFonts w:ascii="AppleSystemUIFont" w:hAnsi="AppleSystemUIFont" w:cs="AppleSystemUIFont"/>
        </w:rPr>
        <w:t>!</w:t>
      </w:r>
    </w:p>
    <w:p w14:paraId="14A0BEC7" w14:textId="77777777" w:rsidR="000A69B9" w:rsidRDefault="00207E9B" w:rsidP="007F340C">
      <w:pPr>
        <w:ind w:left="-720"/>
      </w:pPr>
    </w:p>
    <w:sectPr w:rsidR="000A69B9" w:rsidSect="007F340C">
      <w:pgSz w:w="12240" w:h="15840"/>
      <w:pgMar w:top="1440" w:right="1440" w:bottom="1440" w:left="1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9248711E"/>
    <w:lvl w:ilvl="0" w:tplc="00000321">
      <w:start w:val="8"/>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2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2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2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2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2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6D"/>
    <w:rsid w:val="00140431"/>
    <w:rsid w:val="00167623"/>
    <w:rsid w:val="00370DC6"/>
    <w:rsid w:val="00461EC4"/>
    <w:rsid w:val="004A68F6"/>
    <w:rsid w:val="006C766D"/>
    <w:rsid w:val="007F340C"/>
    <w:rsid w:val="00BC5ED0"/>
    <w:rsid w:val="00D1664A"/>
    <w:rsid w:val="00DC1936"/>
    <w:rsid w:val="00E8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C9FFBC"/>
  <w14:defaultImageDpi w14:val="32767"/>
  <w15:chartTrackingRefBased/>
  <w15:docId w15:val="{8B1FC61D-C01C-C244-B7E8-31EFF898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Relationship Center</dc:creator>
  <cp:keywords/>
  <dc:description/>
  <cp:lastModifiedBy>Townsend Relationship Center</cp:lastModifiedBy>
  <cp:revision>1</cp:revision>
  <dcterms:created xsi:type="dcterms:W3CDTF">2019-01-30T16:57:00Z</dcterms:created>
  <dcterms:modified xsi:type="dcterms:W3CDTF">2019-01-30T17:39:00Z</dcterms:modified>
</cp:coreProperties>
</file>